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0AC6" w14:textId="344383B0" w:rsidR="00EE4C34" w:rsidRDefault="00AB4BB9" w:rsidP="00EE4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 xml:space="preserve">Mustervertrag für einen </w:t>
      </w:r>
      <w:r w:rsidR="002C54BB">
        <w:rPr>
          <w:rFonts w:ascii="Arial" w:hAnsi="Arial" w:cs="Arial"/>
          <w:b/>
          <w:color w:val="000000"/>
          <w:u w:val="single"/>
        </w:rPr>
        <w:t>Wideruf</w:t>
      </w:r>
    </w:p>
    <w:p w14:paraId="4C1C916D" w14:textId="13AB4F41" w:rsidR="00EE4C34" w:rsidRDefault="00EE4C34" w:rsidP="00EE4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Arial" w:hAnsi="Arial" w:cs="Arial"/>
          <w:i/>
          <w:color w:val="000000"/>
        </w:rPr>
      </w:pPr>
      <w:r w:rsidRPr="00EE4C34">
        <w:rPr>
          <w:rFonts w:ascii="Arial" w:hAnsi="Arial" w:cs="Arial"/>
          <w:i/>
          <w:color w:val="000000"/>
        </w:rPr>
        <w:t>Es hande</w:t>
      </w:r>
      <w:r w:rsidR="00177444">
        <w:rPr>
          <w:rFonts w:ascii="Arial" w:hAnsi="Arial" w:cs="Arial"/>
          <w:i/>
          <w:color w:val="000000"/>
        </w:rPr>
        <w:t>lt hierbei nur um einen Musterve</w:t>
      </w:r>
      <w:r w:rsidRPr="00EE4C34">
        <w:rPr>
          <w:rFonts w:ascii="Arial" w:hAnsi="Arial" w:cs="Arial"/>
          <w:i/>
          <w:color w:val="000000"/>
        </w:rPr>
        <w:t>rtrag. Projektify übernimmt keine Haftung für diesem!</w:t>
      </w:r>
    </w:p>
    <w:p w14:paraId="61FB2100" w14:textId="3ED05460" w:rsidR="00C03C95" w:rsidRPr="00C97859" w:rsidRDefault="00C03C95" w:rsidP="00EE4C3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Arial" w:hAnsi="Arial" w:cs="Arial"/>
          <w:b/>
          <w:i/>
          <w:color w:val="000000"/>
        </w:rPr>
      </w:pPr>
      <w:r w:rsidRPr="00C03C95">
        <w:rPr>
          <w:rFonts w:ascii="Arial" w:hAnsi="Arial" w:cs="Arial"/>
          <w:b/>
          <w:i/>
          <w:color w:val="000000"/>
        </w:rPr>
        <w:t>Exemplar für Käufer</w:t>
      </w:r>
    </w:p>
    <w:p w14:paraId="11CFABB8" w14:textId="77777777" w:rsid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Sehr geehrte Damen und Herren,</w:t>
      </w:r>
    </w:p>
    <w:p w14:paraId="6918FA95" w14:textId="77777777" w:rsidR="008763E8" w:rsidRPr="008763E8" w:rsidRDefault="008763E8" w:rsidP="008763E8">
      <w:pPr>
        <w:pStyle w:val="flietext"/>
        <w:rPr>
          <w:sz w:val="24"/>
          <w:szCs w:val="24"/>
        </w:rPr>
      </w:pPr>
    </w:p>
    <w:p w14:paraId="577BB4AA" w14:textId="73A46574" w:rsidR="008763E8" w:rsidRDefault="008763E8" w:rsidP="008763E8">
      <w:pPr>
        <w:pStyle w:val="flietext"/>
        <w:rPr>
          <w:sz w:val="24"/>
          <w:szCs w:val="24"/>
        </w:rPr>
      </w:pPr>
      <w:r>
        <w:rPr>
          <w:sz w:val="24"/>
          <w:szCs w:val="24"/>
        </w:rPr>
        <w:t>hiermit widerrufe ich den Kaufvertrag vom (Datum einfügen) mit der Bezeichnung (Webprojektname).</w:t>
      </w:r>
    </w:p>
    <w:p w14:paraId="7F978A5F" w14:textId="77777777" w:rsidR="008763E8" w:rsidRPr="008763E8" w:rsidRDefault="008763E8" w:rsidP="008763E8">
      <w:pPr>
        <w:pStyle w:val="flietext"/>
        <w:rPr>
          <w:sz w:val="24"/>
          <w:szCs w:val="24"/>
        </w:rPr>
      </w:pPr>
    </w:p>
    <w:p w14:paraId="2030D08A" w14:textId="612439A2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Ich bitte um Rückerstattu</w:t>
      </w:r>
      <w:r>
        <w:rPr>
          <w:sz w:val="24"/>
          <w:szCs w:val="24"/>
        </w:rPr>
        <w:t>ng des Kaufpreises in Höhe von (Betrag einfügen)</w:t>
      </w:r>
      <w:r w:rsidRPr="008763E8">
        <w:rPr>
          <w:sz w:val="24"/>
          <w:szCs w:val="24"/>
        </w:rPr>
        <w:t xml:space="preserve"> Euro auf folgendes Konto:</w:t>
      </w:r>
    </w:p>
    <w:p w14:paraId="0BBD10C8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Kontoinhaber</w:t>
      </w:r>
    </w:p>
    <w:p w14:paraId="6F39898B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Name des Geldinstituts/der Bank</w:t>
      </w:r>
    </w:p>
    <w:p w14:paraId="0D5E7EE1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Kontonummer</w:t>
      </w:r>
    </w:p>
    <w:p w14:paraId="7D362812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Bankleitzahl</w:t>
      </w:r>
    </w:p>
    <w:p w14:paraId="1721A085" w14:textId="77777777" w:rsidR="00B0425C" w:rsidRDefault="00B0425C" w:rsidP="008763E8">
      <w:pPr>
        <w:pStyle w:val="flietext"/>
        <w:rPr>
          <w:sz w:val="24"/>
          <w:szCs w:val="24"/>
        </w:rPr>
      </w:pPr>
    </w:p>
    <w:p w14:paraId="21AC2C6F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Bitte bestätigen Sie mir den Eingang des Widerrufs umgehend.</w:t>
      </w:r>
    </w:p>
    <w:p w14:paraId="0017D1D5" w14:textId="77777777" w:rsidR="00B0425C" w:rsidRDefault="00B0425C" w:rsidP="008763E8">
      <w:pPr>
        <w:pStyle w:val="flietext"/>
        <w:rPr>
          <w:sz w:val="24"/>
          <w:szCs w:val="24"/>
        </w:rPr>
      </w:pPr>
    </w:p>
    <w:p w14:paraId="65315565" w14:textId="77777777" w:rsidR="008763E8" w:rsidRPr="008763E8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Mit freundlichen Grüßen</w:t>
      </w:r>
    </w:p>
    <w:p w14:paraId="44C2C19B" w14:textId="413251E5" w:rsidR="00000000" w:rsidRDefault="008763E8" w:rsidP="008763E8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Vollständiger Name + Unterschrift</w:t>
      </w:r>
      <w:r w:rsidR="00C97859">
        <w:rPr>
          <w:sz w:val="24"/>
          <w:szCs w:val="24"/>
        </w:rPr>
        <w:br/>
      </w:r>
    </w:p>
    <w:p w14:paraId="6B1BBEA8" w14:textId="77777777" w:rsidR="00C03C95" w:rsidRDefault="00C03C95" w:rsidP="008763E8">
      <w:pPr>
        <w:pStyle w:val="flietext"/>
        <w:rPr>
          <w:sz w:val="24"/>
          <w:szCs w:val="24"/>
        </w:rPr>
      </w:pPr>
    </w:p>
    <w:p w14:paraId="427C8A3E" w14:textId="5941B746" w:rsidR="00C97859" w:rsidRPr="00C03C95" w:rsidRDefault="00C03C95" w:rsidP="00C03C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rPr>
          <w:rFonts w:ascii="Arial" w:hAnsi="Arial" w:cs="Arial"/>
          <w:b/>
          <w:i/>
          <w:color w:val="000000"/>
        </w:rPr>
      </w:pPr>
      <w:r w:rsidRPr="00C03C95">
        <w:rPr>
          <w:rFonts w:ascii="Arial" w:hAnsi="Arial" w:cs="Arial"/>
          <w:b/>
          <w:i/>
          <w:color w:val="000000"/>
        </w:rPr>
        <w:t xml:space="preserve">Exemplar für </w:t>
      </w:r>
      <w:r>
        <w:rPr>
          <w:rFonts w:ascii="Arial" w:hAnsi="Arial" w:cs="Arial"/>
          <w:b/>
          <w:i/>
          <w:color w:val="000000"/>
        </w:rPr>
        <w:t>Verkäufer</w:t>
      </w:r>
    </w:p>
    <w:p w14:paraId="482C8FAA" w14:textId="77777777" w:rsidR="00C03C95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Sehr geehrte Damen und Herren,</w:t>
      </w:r>
    </w:p>
    <w:p w14:paraId="70903D87" w14:textId="77777777" w:rsidR="00C03C95" w:rsidRPr="008763E8" w:rsidRDefault="00C03C95" w:rsidP="00C03C95">
      <w:pPr>
        <w:pStyle w:val="flietext"/>
        <w:rPr>
          <w:sz w:val="24"/>
          <w:szCs w:val="24"/>
        </w:rPr>
      </w:pPr>
    </w:p>
    <w:p w14:paraId="68955CE6" w14:textId="77777777" w:rsidR="00C03C95" w:rsidRDefault="00C03C95" w:rsidP="00C03C95">
      <w:pPr>
        <w:pStyle w:val="flietext"/>
        <w:rPr>
          <w:sz w:val="24"/>
          <w:szCs w:val="24"/>
        </w:rPr>
      </w:pPr>
      <w:r>
        <w:rPr>
          <w:sz w:val="24"/>
          <w:szCs w:val="24"/>
        </w:rPr>
        <w:t>hiermit widerrufe ich den Kaufvertrag vom (Datum einfügen) mit der Bezeichnung (Webprojektname).</w:t>
      </w:r>
    </w:p>
    <w:p w14:paraId="4519E34F" w14:textId="77777777" w:rsidR="00C03C95" w:rsidRPr="008763E8" w:rsidRDefault="00C03C95" w:rsidP="00C03C95">
      <w:pPr>
        <w:pStyle w:val="flietext"/>
        <w:rPr>
          <w:sz w:val="24"/>
          <w:szCs w:val="24"/>
        </w:rPr>
      </w:pPr>
    </w:p>
    <w:p w14:paraId="0D321BEE" w14:textId="71C2BE2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 xml:space="preserve">Ich </w:t>
      </w:r>
      <w:r>
        <w:rPr>
          <w:sz w:val="24"/>
          <w:szCs w:val="24"/>
        </w:rPr>
        <w:t>werde den gezahlten Betrag von XXX</w:t>
      </w:r>
      <w:r w:rsidRPr="008763E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Euro </w:t>
      </w:r>
      <w:r w:rsidRPr="008763E8">
        <w:rPr>
          <w:sz w:val="24"/>
          <w:szCs w:val="24"/>
        </w:rPr>
        <w:t>auf folgendes Konto</w:t>
      </w:r>
      <w:r>
        <w:rPr>
          <w:sz w:val="24"/>
          <w:szCs w:val="24"/>
        </w:rPr>
        <w:t xml:space="preserve"> tranferieren</w:t>
      </w:r>
      <w:r w:rsidRPr="008763E8">
        <w:rPr>
          <w:sz w:val="24"/>
          <w:szCs w:val="24"/>
        </w:rPr>
        <w:t>:</w:t>
      </w:r>
    </w:p>
    <w:p w14:paraId="56661ED9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Kontoinhaber</w:t>
      </w:r>
    </w:p>
    <w:p w14:paraId="26BA5D2D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Name des Geldinstituts/der Bank</w:t>
      </w:r>
    </w:p>
    <w:p w14:paraId="569541DE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Kontonummer</w:t>
      </w:r>
    </w:p>
    <w:p w14:paraId="370CB62B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Bankleitzahl</w:t>
      </w:r>
    </w:p>
    <w:p w14:paraId="7DB56543" w14:textId="77777777" w:rsidR="00C03C95" w:rsidRDefault="00C03C95" w:rsidP="00C03C95">
      <w:pPr>
        <w:pStyle w:val="flietext"/>
        <w:rPr>
          <w:sz w:val="24"/>
          <w:szCs w:val="24"/>
        </w:rPr>
      </w:pPr>
    </w:p>
    <w:p w14:paraId="32FAACC8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Bitte bestätigen Sie mir den Eingang des Widerrufs umgehend.</w:t>
      </w:r>
    </w:p>
    <w:p w14:paraId="55C34ECB" w14:textId="77777777" w:rsidR="00C03C95" w:rsidRDefault="00C03C95" w:rsidP="00C03C95">
      <w:pPr>
        <w:pStyle w:val="flietext"/>
        <w:rPr>
          <w:sz w:val="24"/>
          <w:szCs w:val="24"/>
        </w:rPr>
      </w:pPr>
    </w:p>
    <w:p w14:paraId="40B2AF4B" w14:textId="77777777" w:rsidR="00C03C95" w:rsidRPr="008763E8" w:rsidRDefault="00C03C95" w:rsidP="00C03C95">
      <w:pPr>
        <w:pStyle w:val="flietext"/>
        <w:rPr>
          <w:sz w:val="24"/>
          <w:szCs w:val="24"/>
        </w:rPr>
      </w:pPr>
      <w:r w:rsidRPr="008763E8">
        <w:rPr>
          <w:sz w:val="24"/>
          <w:szCs w:val="24"/>
        </w:rPr>
        <w:t>Mit freundlichen Grüßen</w:t>
      </w:r>
    </w:p>
    <w:p w14:paraId="21FB9927" w14:textId="77777777" w:rsidR="00C03C95" w:rsidRPr="008763E8" w:rsidRDefault="00C03C95" w:rsidP="00C03C95">
      <w:pPr>
        <w:pStyle w:val="flietext"/>
        <w:rPr>
          <w:color w:val="000000"/>
          <w:sz w:val="24"/>
          <w:szCs w:val="24"/>
        </w:rPr>
      </w:pPr>
      <w:r w:rsidRPr="008763E8">
        <w:rPr>
          <w:sz w:val="24"/>
          <w:szCs w:val="24"/>
        </w:rPr>
        <w:t>Vollständiger Name + Unterschrift</w:t>
      </w:r>
    </w:p>
    <w:p w14:paraId="226E1125" w14:textId="77777777" w:rsidR="00C03C95" w:rsidRPr="008763E8" w:rsidRDefault="00C03C95" w:rsidP="008763E8">
      <w:pPr>
        <w:pStyle w:val="flietext"/>
        <w:rPr>
          <w:color w:val="000000"/>
          <w:sz w:val="24"/>
          <w:szCs w:val="24"/>
        </w:rPr>
      </w:pPr>
    </w:p>
    <w:sectPr w:rsidR="00C03C95" w:rsidRPr="008763E8" w:rsidSect="00317527">
      <w:headerReference w:type="even" r:id="rId7"/>
      <w:headerReference w:type="default" r:id="rId8"/>
      <w:headerReference w:type="first" r:id="rId9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43B4E" w14:textId="77777777" w:rsidR="00317527" w:rsidRDefault="00317527" w:rsidP="00C5225C">
      <w:r>
        <w:separator/>
      </w:r>
    </w:p>
  </w:endnote>
  <w:endnote w:type="continuationSeparator" w:id="0">
    <w:p w14:paraId="2F5172CD" w14:textId="77777777" w:rsidR="00317527" w:rsidRDefault="00317527" w:rsidP="00C52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598E" w14:textId="77777777" w:rsidR="00317527" w:rsidRDefault="00317527" w:rsidP="00C5225C">
      <w:r>
        <w:separator/>
      </w:r>
    </w:p>
  </w:footnote>
  <w:footnote w:type="continuationSeparator" w:id="0">
    <w:p w14:paraId="4A0FE315" w14:textId="77777777" w:rsidR="00317527" w:rsidRDefault="00317527" w:rsidP="00C52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9DFDF" w14:textId="06330E85" w:rsidR="00A1145A" w:rsidRDefault="00317527">
    <w:pPr>
      <w:pStyle w:val="Kopfzeile"/>
    </w:pPr>
    <w:r>
      <w:rPr>
        <w:noProof/>
      </w:rPr>
      <w:pict w14:anchorId="6C9E0BA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0" type="#_x0000_t136" alt="" style="position:absolute;margin-left:0;margin-top:0;width:552.6pt;height:110.5pt;rotation:315;z-index:-2516490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ENTWURF"/>
          <w10:wrap anchorx="margin" anchory="margin"/>
        </v:shape>
      </w:pict>
    </w:r>
    <w:r>
      <w:rPr>
        <w:noProof/>
      </w:rPr>
      <w:pict w14:anchorId="2EBA27FC">
        <v:shape id="PowerPlusWaterMarkObject2" o:spid="_x0000_s1029" type="#_x0000_t136" alt="" style="position:absolute;margin-left:0;margin-top:0;width:497.3pt;height:165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Muster"/>
          <w10:wrap anchorx="margin" anchory="margin"/>
        </v:shape>
      </w:pict>
    </w:r>
    <w:r>
      <w:rPr>
        <w:noProof/>
      </w:rPr>
      <w:pict w14:anchorId="0E6BF9D6">
        <v:shape id="PowerPlusWaterMarkObject1" o:spid="_x0000_s1028" type="#_x0000_t136" alt="" style="position:absolute;margin-left:0;margin-top:0;width:497.3pt;height:165.7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2455B" w14:textId="0F986D5F" w:rsidR="00C5225C" w:rsidRDefault="005C0575" w:rsidP="00C5225C">
    <w:pPr>
      <w:pStyle w:val="Kopfzeile"/>
      <w:jc w:val="right"/>
    </w:pPr>
    <w:r>
      <w:rPr>
        <w:noProof/>
      </w:rPr>
      <w:drawing>
        <wp:inline distT="0" distB="0" distL="0" distR="0" wp14:anchorId="65A89CB1" wp14:editId="4EC2351D">
          <wp:extent cx="2233534" cy="302019"/>
          <wp:effectExtent l="0" t="0" r="1905" b="3175"/>
          <wp:docPr id="437868741" name="Grafik 1" descr="Ein Bild, das Schwarz, Dunkelhei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7868741" name="Grafik 1" descr="Ein Bild, das Schwarz, Dunkelhei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42" cy="320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17527">
      <w:rPr>
        <w:noProof/>
      </w:rPr>
      <w:pict w14:anchorId="38E008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left:0;text-align:left;margin-left:0;margin-top:0;width:552.6pt;height:110.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4071E" w14:textId="118A4E57" w:rsidR="00A1145A" w:rsidRDefault="00317527">
    <w:pPr>
      <w:pStyle w:val="Kopfzeile"/>
    </w:pPr>
    <w:r>
      <w:rPr>
        <w:noProof/>
      </w:rPr>
      <w:pict w14:anchorId="16F6B4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alt="" style="position:absolute;margin-left:0;margin-top:0;width:552.6pt;height:110.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5050f"/>
          <v:textpath style="font-family:&quot;Calibri&quot;;font-size:1pt" string="ENTWURF"/>
          <w10:wrap anchorx="margin" anchory="margin"/>
        </v:shape>
      </w:pict>
    </w:r>
    <w:r>
      <w:rPr>
        <w:noProof/>
      </w:rPr>
      <w:pict w14:anchorId="01BE9D24">
        <v:shape id="PowerPlusWaterMarkObject3" o:spid="_x0000_s1025" type="#_x0000_t136" alt="" style="position:absolute;margin-left:0;margin-top:0;width:497.3pt;height:165.75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75"/>
          <v:textpath style="font-family:&quot;Calibri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6EB6A97"/>
    <w:multiLevelType w:val="hybridMultilevel"/>
    <w:tmpl w:val="CD246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154644883">
    <w:abstractNumId w:val="0"/>
  </w:num>
  <w:num w:numId="2" w16cid:durableId="1687824260">
    <w:abstractNumId w:val="1"/>
  </w:num>
  <w:num w:numId="3" w16cid:durableId="2037658886">
    <w:abstractNumId w:val="2"/>
  </w:num>
  <w:num w:numId="4" w16cid:durableId="2136676041">
    <w:abstractNumId w:val="3"/>
  </w:num>
  <w:num w:numId="5" w16cid:durableId="630945030">
    <w:abstractNumId w:val="4"/>
  </w:num>
  <w:num w:numId="6" w16cid:durableId="73280912">
    <w:abstractNumId w:val="5"/>
  </w:num>
  <w:num w:numId="7" w16cid:durableId="1375353827">
    <w:abstractNumId w:val="6"/>
  </w:num>
  <w:num w:numId="8" w16cid:durableId="1081877064">
    <w:abstractNumId w:val="7"/>
  </w:num>
  <w:num w:numId="9" w16cid:durableId="1805078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62"/>
    <w:rsid w:val="00177444"/>
    <w:rsid w:val="001D1295"/>
    <w:rsid w:val="0021651F"/>
    <w:rsid w:val="00217E62"/>
    <w:rsid w:val="002C54BB"/>
    <w:rsid w:val="00317527"/>
    <w:rsid w:val="003760F8"/>
    <w:rsid w:val="003B1F54"/>
    <w:rsid w:val="003C11D2"/>
    <w:rsid w:val="003C5010"/>
    <w:rsid w:val="00424CDD"/>
    <w:rsid w:val="00430D32"/>
    <w:rsid w:val="004845E7"/>
    <w:rsid w:val="004D5755"/>
    <w:rsid w:val="005C0575"/>
    <w:rsid w:val="006F2550"/>
    <w:rsid w:val="0077706F"/>
    <w:rsid w:val="007F2418"/>
    <w:rsid w:val="0081617E"/>
    <w:rsid w:val="00826411"/>
    <w:rsid w:val="008763E8"/>
    <w:rsid w:val="008B2305"/>
    <w:rsid w:val="00924E65"/>
    <w:rsid w:val="00941D23"/>
    <w:rsid w:val="009D09D9"/>
    <w:rsid w:val="00A1145A"/>
    <w:rsid w:val="00A35772"/>
    <w:rsid w:val="00AB4BB9"/>
    <w:rsid w:val="00AD51D2"/>
    <w:rsid w:val="00B0425C"/>
    <w:rsid w:val="00B27D70"/>
    <w:rsid w:val="00B36BBF"/>
    <w:rsid w:val="00C03C95"/>
    <w:rsid w:val="00C5225C"/>
    <w:rsid w:val="00C5434D"/>
    <w:rsid w:val="00C92A6B"/>
    <w:rsid w:val="00C97859"/>
    <w:rsid w:val="00CB318A"/>
    <w:rsid w:val="00CE2EAF"/>
    <w:rsid w:val="00D912DF"/>
    <w:rsid w:val="00E33C09"/>
    <w:rsid w:val="00E86F75"/>
    <w:rsid w:val="00EE4C34"/>
    <w:rsid w:val="00EE6B9D"/>
    <w:rsid w:val="00F7663C"/>
    <w:rsid w:val="00F8112E"/>
    <w:rsid w:val="00FF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D07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522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5225C"/>
  </w:style>
  <w:style w:type="paragraph" w:styleId="Fuzeile">
    <w:name w:val="footer"/>
    <w:basedOn w:val="Standard"/>
    <w:link w:val="FuzeileZchn"/>
    <w:uiPriority w:val="99"/>
    <w:unhideWhenUsed/>
    <w:rsid w:val="00C522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5225C"/>
  </w:style>
  <w:style w:type="paragraph" w:customStyle="1" w:styleId="CM8">
    <w:name w:val="CM8"/>
    <w:basedOn w:val="Standard"/>
    <w:next w:val="Standard"/>
    <w:uiPriority w:val="99"/>
    <w:rsid w:val="007F2418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lang w:val="en-US"/>
    </w:rPr>
  </w:style>
  <w:style w:type="paragraph" w:customStyle="1" w:styleId="flietext">
    <w:name w:val="fließtext"/>
    <w:basedOn w:val="Standard"/>
    <w:rsid w:val="00D912DF"/>
    <w:pPr>
      <w:suppressAutoHyphens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flietext">
    <w:name w:val="head_fließtext"/>
    <w:basedOn w:val="flietext"/>
    <w:rsid w:val="00D912DF"/>
    <w:pPr>
      <w:tabs>
        <w:tab w:val="left" w:pos="454"/>
      </w:tabs>
    </w:pPr>
    <w:rPr>
      <w:b/>
      <w:sz w:val="22"/>
    </w:rPr>
  </w:style>
  <w:style w:type="paragraph" w:customStyle="1" w:styleId="flietexteinzugerste">
    <w:name w:val="fließtext_einzug_erste"/>
    <w:basedOn w:val="Standard"/>
    <w:rsid w:val="00D912DF"/>
    <w:pPr>
      <w:tabs>
        <w:tab w:val="left" w:pos="454"/>
      </w:tabs>
      <w:suppressAutoHyphens/>
      <w:ind w:left="1021" w:hanging="1021"/>
      <w:jc w:val="both"/>
    </w:pPr>
    <w:rPr>
      <w:rFonts w:ascii="Arial" w:eastAsia="Times New Roman" w:hAnsi="Arial" w:cs="Arial"/>
      <w:color w:val="000000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Lindner</dc:creator>
  <cp:keywords/>
  <dc:description/>
  <cp:lastModifiedBy>Dominic Lindner</cp:lastModifiedBy>
  <cp:revision>8</cp:revision>
  <dcterms:created xsi:type="dcterms:W3CDTF">2017-04-09T15:26:00Z</dcterms:created>
  <dcterms:modified xsi:type="dcterms:W3CDTF">2024-01-18T18:14:00Z</dcterms:modified>
</cp:coreProperties>
</file>